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D8" w:rsidRDefault="00C72BD8" w:rsidP="00C72BD8">
      <w:pPr>
        <w:jc w:val="right"/>
        <w:rPr>
          <w:b/>
          <w:sz w:val="28"/>
          <w:szCs w:val="28"/>
          <w:lang w:val="it-IT"/>
        </w:rPr>
      </w:pPr>
      <w:r w:rsidRPr="00C72BD8">
        <w:rPr>
          <w:b/>
          <w:noProof/>
          <w:sz w:val="28"/>
          <w:szCs w:val="28"/>
          <w:lang w:val="it-I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31.95pt;height:76.95pt;z-index:251657216;mso-height-percent:200;mso-position-horizontal:center;mso-height-percent:200;mso-width-relative:margin;mso-height-relative:margin">
            <v:textbox style="mso-fit-shape-to-text:t">
              <w:txbxContent>
                <w:p w:rsidR="00C72BD8" w:rsidRDefault="00C72BD8" w:rsidP="00C72BD8">
                  <w:pPr>
                    <w:spacing w:line="48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Prot. n.                              </w:t>
                  </w:r>
                </w:p>
                <w:p w:rsidR="00C72BD8" w:rsidRDefault="00C72BD8" w:rsidP="00C72BD8">
                  <w:pPr>
                    <w:spacing w:line="48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Data </w:t>
                  </w:r>
                  <w:r w:rsidR="00E73E19">
                    <w:rPr>
                      <w:lang w:val="it-IT"/>
                    </w:rPr>
                    <w:t>(1) _______________________</w:t>
                  </w:r>
                  <w:r>
                    <w:rPr>
                      <w:lang w:val="it-IT"/>
                    </w:rPr>
                    <w:t xml:space="preserve">    Ora </w:t>
                  </w:r>
                  <w:r w:rsidR="00E73E19">
                    <w:rPr>
                      <w:lang w:val="it-IT"/>
                    </w:rPr>
                    <w:t xml:space="preserve">    ______</w:t>
                  </w:r>
                </w:p>
                <w:p w:rsidR="00C72BD8" w:rsidRDefault="00C72BD8" w:rsidP="00C72BD8">
                  <w:pPr>
                    <w:spacing w:line="48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 presentazione della Lista alla Commissione Elettorale             </w:t>
                  </w:r>
                </w:p>
              </w:txbxContent>
            </v:textbox>
          </v:shape>
        </w:pict>
      </w: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1B5BFB" w:rsidRDefault="00E53294" w:rsidP="00E5329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DICHIARAZIONE DI PRESENTAZIONE DI UNA LISTA DI CANDIDATI</w:t>
      </w: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l’Elezione dei Rappresentanti dei </w:t>
      </w:r>
      <w:r w:rsidR="00E308DA">
        <w:rPr>
          <w:b/>
          <w:sz w:val="28"/>
          <w:szCs w:val="28"/>
          <w:lang w:val="it-IT"/>
        </w:rPr>
        <w:t>Docenti</w:t>
      </w:r>
      <w:r>
        <w:rPr>
          <w:b/>
          <w:sz w:val="28"/>
          <w:szCs w:val="28"/>
          <w:lang w:val="it-IT"/>
        </w:rPr>
        <w:t xml:space="preserve"> nel Consiglio di Istituto</w:t>
      </w:r>
    </w:p>
    <w:p w:rsidR="00C72BD8" w:rsidRDefault="008E2C69" w:rsidP="00E5329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16 – 17 novembre 2014</w:t>
      </w:r>
    </w:p>
    <w:p w:rsidR="00C72BD8" w:rsidRDefault="00C72BD8" w:rsidP="00E53294">
      <w:pPr>
        <w:jc w:val="center"/>
        <w:rPr>
          <w:b/>
          <w:sz w:val="28"/>
          <w:szCs w:val="28"/>
          <w:lang w:val="it-IT"/>
        </w:rPr>
      </w:pPr>
    </w:p>
    <w:p w:rsidR="00C72BD8" w:rsidRPr="007A1045" w:rsidRDefault="00C72BD8" w:rsidP="00C72BD8">
      <w:pPr>
        <w:jc w:val="both"/>
        <w:rPr>
          <w:sz w:val="24"/>
          <w:szCs w:val="24"/>
          <w:lang w:val="it-IT"/>
        </w:rPr>
      </w:pPr>
      <w:r w:rsidRPr="007A1045">
        <w:rPr>
          <w:sz w:val="24"/>
          <w:szCs w:val="24"/>
          <w:lang w:val="it-IT"/>
        </w:rPr>
        <w:t xml:space="preserve">I sottoscritti </w:t>
      </w:r>
      <w:r w:rsidR="00880951">
        <w:rPr>
          <w:sz w:val="24"/>
          <w:szCs w:val="24"/>
          <w:lang w:val="it-IT"/>
        </w:rPr>
        <w:t>docenti</w:t>
      </w:r>
      <w:r w:rsidRPr="007A1045">
        <w:rPr>
          <w:sz w:val="24"/>
          <w:szCs w:val="24"/>
          <w:lang w:val="it-IT"/>
        </w:rPr>
        <w:t xml:space="preserve"> iscritti negli elenchi elettorali dei </w:t>
      </w:r>
      <w:r w:rsidR="00880951">
        <w:rPr>
          <w:sz w:val="24"/>
          <w:szCs w:val="24"/>
          <w:lang w:val="it-IT"/>
        </w:rPr>
        <w:t>docenti</w:t>
      </w:r>
      <w:r w:rsidRPr="007A1045">
        <w:rPr>
          <w:sz w:val="24"/>
          <w:szCs w:val="24"/>
          <w:lang w:val="it-IT"/>
        </w:rPr>
        <w:t xml:space="preserve"> del suindicato Istituto Comprensivo Rovigo3</w:t>
      </w:r>
      <w:r w:rsidR="007A1045" w:rsidRPr="007A1045">
        <w:rPr>
          <w:sz w:val="24"/>
          <w:szCs w:val="24"/>
          <w:lang w:val="it-IT"/>
        </w:rPr>
        <w:t xml:space="preserve">, dichiarano di presentare per le prossime elezioni dei rappresentanti dei </w:t>
      </w:r>
      <w:r w:rsidR="002034C2">
        <w:rPr>
          <w:sz w:val="24"/>
          <w:szCs w:val="24"/>
          <w:lang w:val="it-IT"/>
        </w:rPr>
        <w:t>docenti</w:t>
      </w:r>
      <w:r w:rsidR="007A1045" w:rsidRPr="007A1045">
        <w:rPr>
          <w:sz w:val="24"/>
          <w:szCs w:val="24"/>
          <w:lang w:val="it-IT"/>
        </w:rPr>
        <w:t xml:space="preserve"> nel Consiglio di Istituto la seguente</w:t>
      </w:r>
    </w:p>
    <w:p w:rsidR="007A1045" w:rsidRDefault="007A1045" w:rsidP="00C72BD8">
      <w:pPr>
        <w:jc w:val="both"/>
        <w:rPr>
          <w:sz w:val="28"/>
          <w:szCs w:val="28"/>
          <w:lang w:val="it-IT"/>
        </w:rPr>
      </w:pPr>
    </w:p>
    <w:p w:rsidR="007A1045" w:rsidRPr="00E73E19" w:rsidRDefault="007A1045" w:rsidP="007A1045">
      <w:pPr>
        <w:jc w:val="center"/>
        <w:rPr>
          <w:sz w:val="16"/>
          <w:szCs w:val="16"/>
          <w:lang w:val="it-IT"/>
        </w:rPr>
      </w:pPr>
      <w:r>
        <w:rPr>
          <w:b/>
          <w:sz w:val="28"/>
          <w:szCs w:val="28"/>
          <w:lang w:val="it-IT"/>
        </w:rPr>
        <w:t>LISTA DEI CANDIDATI</w:t>
      </w:r>
      <w:r w:rsidR="00E73E19">
        <w:rPr>
          <w:b/>
          <w:sz w:val="28"/>
          <w:szCs w:val="28"/>
          <w:lang w:val="it-IT"/>
        </w:rPr>
        <w:t xml:space="preserve"> </w:t>
      </w:r>
      <w:r w:rsidR="00E73E19">
        <w:rPr>
          <w:sz w:val="16"/>
          <w:szCs w:val="16"/>
          <w:lang w:val="it-IT"/>
        </w:rPr>
        <w:t>(2)</w:t>
      </w:r>
    </w:p>
    <w:p w:rsidR="00292E5F" w:rsidRDefault="00292E5F" w:rsidP="007A1045">
      <w:pPr>
        <w:jc w:val="center"/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1973"/>
        <w:gridCol w:w="1429"/>
        <w:gridCol w:w="1417"/>
        <w:gridCol w:w="1701"/>
        <w:gridCol w:w="1349"/>
      </w:tblGrid>
      <w:tr w:rsidR="00273EBF" w:rsidRPr="00292E5F" w:rsidTr="00292E5F">
        <w:trPr>
          <w:trHeight w:val="278"/>
        </w:trPr>
        <w:tc>
          <w:tcPr>
            <w:tcW w:w="817" w:type="dxa"/>
            <w:vMerge w:val="restart"/>
          </w:tcPr>
          <w:p w:rsidR="00292E5F" w:rsidRPr="00292E5F" w:rsidRDefault="00292E5F" w:rsidP="00292E5F">
            <w:pPr>
              <w:jc w:val="both"/>
              <w:rPr>
                <w:sz w:val="16"/>
                <w:szCs w:val="16"/>
                <w:lang w:val="it-IT"/>
              </w:rPr>
            </w:pPr>
            <w:r w:rsidRPr="00292E5F">
              <w:rPr>
                <w:sz w:val="16"/>
                <w:szCs w:val="16"/>
                <w:lang w:val="it-IT"/>
              </w:rPr>
              <w:t>N.</w:t>
            </w:r>
          </w:p>
          <w:p w:rsidR="00292E5F" w:rsidRPr="00292E5F" w:rsidRDefault="00292E5F" w:rsidP="00292E5F">
            <w:pPr>
              <w:jc w:val="both"/>
              <w:rPr>
                <w:sz w:val="16"/>
                <w:szCs w:val="16"/>
                <w:lang w:val="it-IT"/>
              </w:rPr>
            </w:pPr>
            <w:r w:rsidRPr="00292E5F">
              <w:rPr>
                <w:sz w:val="16"/>
                <w:szCs w:val="16"/>
                <w:lang w:val="it-IT"/>
              </w:rPr>
              <w:t>D’ordine</w:t>
            </w:r>
          </w:p>
        </w:tc>
        <w:tc>
          <w:tcPr>
            <w:tcW w:w="3249" w:type="dxa"/>
            <w:gridSpan w:val="2"/>
            <w:vMerge w:val="restart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COGNOME e NOME</w:t>
            </w:r>
          </w:p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dei candidati</w:t>
            </w:r>
          </w:p>
        </w:tc>
        <w:tc>
          <w:tcPr>
            <w:tcW w:w="2846" w:type="dxa"/>
            <w:gridSpan w:val="2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1701" w:type="dxa"/>
            <w:vMerge w:val="restart"/>
          </w:tcPr>
          <w:p w:rsidR="00292E5F" w:rsidRPr="00292E5F" w:rsidRDefault="00292E5F" w:rsidP="00292E5F">
            <w:pPr>
              <w:jc w:val="center"/>
              <w:rPr>
                <w:sz w:val="16"/>
                <w:szCs w:val="16"/>
                <w:lang w:val="it-IT"/>
              </w:rPr>
            </w:pPr>
            <w:r w:rsidRPr="00292E5F">
              <w:rPr>
                <w:sz w:val="16"/>
                <w:szCs w:val="16"/>
                <w:lang w:val="it-IT"/>
              </w:rPr>
              <w:t>Qualifica professionale e classe di appartenenza</w:t>
            </w:r>
          </w:p>
        </w:tc>
        <w:tc>
          <w:tcPr>
            <w:tcW w:w="1349" w:type="dxa"/>
            <w:vMerge w:val="restart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Sede</w:t>
            </w:r>
          </w:p>
        </w:tc>
      </w:tr>
      <w:tr w:rsidR="00273EBF" w:rsidRPr="00292E5F" w:rsidTr="00292E5F">
        <w:trPr>
          <w:trHeight w:val="277"/>
        </w:trPr>
        <w:tc>
          <w:tcPr>
            <w:tcW w:w="817" w:type="dxa"/>
            <w:vMerge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  <w:vMerge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Luogo</w:t>
            </w: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 xml:space="preserve">Data </w:t>
            </w:r>
          </w:p>
        </w:tc>
        <w:tc>
          <w:tcPr>
            <w:tcW w:w="1701" w:type="dxa"/>
            <w:vMerge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  <w:vMerge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gridSpan w:val="2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01E61" w:rsidRPr="00292E5F" w:rsidTr="001E1967">
        <w:tc>
          <w:tcPr>
            <w:tcW w:w="2093" w:type="dxa"/>
            <w:gridSpan w:val="2"/>
          </w:tcPr>
          <w:p w:rsidR="00401E61" w:rsidRDefault="00401E61" w:rsidP="001E1967">
            <w:pPr>
              <w:jc w:val="both"/>
              <w:rPr>
                <w:sz w:val="24"/>
                <w:szCs w:val="24"/>
                <w:lang w:val="it-IT"/>
              </w:rPr>
            </w:pPr>
          </w:p>
          <w:p w:rsidR="00401E61" w:rsidRPr="009C1500" w:rsidRDefault="00401E61" w:rsidP="001E1967">
            <w:p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MOTTO</w:t>
            </w:r>
          </w:p>
          <w:p w:rsidR="00401E61" w:rsidRDefault="00401E61" w:rsidP="001E196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869" w:type="dxa"/>
            <w:gridSpan w:val="5"/>
          </w:tcPr>
          <w:p w:rsidR="00401E61" w:rsidRDefault="00401E61" w:rsidP="001E1967">
            <w:pPr>
              <w:jc w:val="both"/>
              <w:rPr>
                <w:sz w:val="24"/>
                <w:szCs w:val="24"/>
                <w:lang w:val="it-IT"/>
              </w:rPr>
            </w:pPr>
          </w:p>
          <w:p w:rsidR="00401E61" w:rsidRPr="00292E5F" w:rsidRDefault="00401E61" w:rsidP="001E196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92E5F" w:rsidRDefault="00292E5F" w:rsidP="00292E5F">
      <w:pPr>
        <w:jc w:val="both"/>
        <w:rPr>
          <w:sz w:val="24"/>
          <w:szCs w:val="24"/>
          <w:lang w:val="it-IT"/>
        </w:rPr>
      </w:pPr>
    </w:p>
    <w:p w:rsidR="00292E5F" w:rsidRDefault="00292E5F" w:rsidP="00292E5F">
      <w:pPr>
        <w:jc w:val="both"/>
        <w:rPr>
          <w:sz w:val="24"/>
          <w:szCs w:val="24"/>
          <w:lang w:val="it-IT"/>
        </w:rPr>
      </w:pPr>
    </w:p>
    <w:p w:rsidR="00292E5F" w:rsidRPr="00E73E19" w:rsidRDefault="00292E5F" w:rsidP="00292E5F">
      <w:pPr>
        <w:jc w:val="center"/>
        <w:rPr>
          <w:sz w:val="16"/>
          <w:szCs w:val="16"/>
          <w:lang w:val="it-IT"/>
        </w:rPr>
      </w:pPr>
      <w:r>
        <w:rPr>
          <w:b/>
          <w:sz w:val="28"/>
          <w:szCs w:val="28"/>
          <w:lang w:val="it-IT"/>
        </w:rPr>
        <w:t xml:space="preserve">ELENCO DEI PRESENTATORI E FIRMA DI PRESENTAZIONE </w:t>
      </w:r>
      <w:r>
        <w:rPr>
          <w:sz w:val="16"/>
          <w:szCs w:val="16"/>
          <w:lang w:val="it-IT"/>
        </w:rPr>
        <w:t>(3)</w:t>
      </w:r>
    </w:p>
    <w:p w:rsidR="00292E5F" w:rsidRDefault="00292E5F" w:rsidP="00292E5F">
      <w:pPr>
        <w:jc w:val="center"/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49"/>
        <w:gridCol w:w="1429"/>
        <w:gridCol w:w="1417"/>
        <w:gridCol w:w="2694"/>
      </w:tblGrid>
      <w:tr w:rsidR="00273EBF" w:rsidRPr="00292E5F" w:rsidTr="00292E5F">
        <w:trPr>
          <w:trHeight w:val="278"/>
        </w:trPr>
        <w:tc>
          <w:tcPr>
            <w:tcW w:w="817" w:type="dxa"/>
            <w:vMerge w:val="restart"/>
          </w:tcPr>
          <w:p w:rsidR="00292E5F" w:rsidRPr="00292E5F" w:rsidRDefault="00292E5F" w:rsidP="00292E5F">
            <w:pPr>
              <w:jc w:val="both"/>
              <w:rPr>
                <w:sz w:val="16"/>
                <w:szCs w:val="16"/>
                <w:lang w:val="it-IT"/>
              </w:rPr>
            </w:pPr>
            <w:r w:rsidRPr="00292E5F">
              <w:rPr>
                <w:sz w:val="16"/>
                <w:szCs w:val="16"/>
                <w:lang w:val="it-IT"/>
              </w:rPr>
              <w:t>N.</w:t>
            </w:r>
          </w:p>
          <w:p w:rsidR="00292E5F" w:rsidRPr="00292E5F" w:rsidRDefault="00292E5F" w:rsidP="00292E5F">
            <w:pPr>
              <w:jc w:val="both"/>
              <w:rPr>
                <w:sz w:val="16"/>
                <w:szCs w:val="16"/>
                <w:lang w:val="it-IT"/>
              </w:rPr>
            </w:pPr>
            <w:r w:rsidRPr="00292E5F">
              <w:rPr>
                <w:sz w:val="16"/>
                <w:szCs w:val="16"/>
                <w:lang w:val="it-IT"/>
              </w:rPr>
              <w:t>D’ordine</w:t>
            </w:r>
          </w:p>
        </w:tc>
        <w:tc>
          <w:tcPr>
            <w:tcW w:w="3249" w:type="dxa"/>
            <w:vMerge w:val="restart"/>
          </w:tcPr>
          <w:p w:rsidR="00292E5F" w:rsidRPr="00292E5F" w:rsidRDefault="00292E5F" w:rsidP="00292E5F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92E5F">
              <w:rPr>
                <w:b/>
                <w:sz w:val="24"/>
                <w:szCs w:val="24"/>
                <w:lang w:val="it-IT"/>
              </w:rPr>
              <w:t>COGNOME e NOME</w:t>
            </w:r>
          </w:p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46" w:type="dxa"/>
            <w:gridSpan w:val="2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694" w:type="dxa"/>
            <w:vMerge w:val="restart"/>
          </w:tcPr>
          <w:p w:rsidR="00292E5F" w:rsidRPr="00292E5F" w:rsidRDefault="00292E5F" w:rsidP="00292E5F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92E5F">
              <w:rPr>
                <w:b/>
                <w:sz w:val="24"/>
                <w:szCs w:val="24"/>
                <w:lang w:val="it-IT"/>
              </w:rPr>
              <w:t>FIRMA</w:t>
            </w:r>
          </w:p>
          <w:p w:rsidR="00292E5F" w:rsidRPr="00292E5F" w:rsidRDefault="00292E5F" w:rsidP="00292E5F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92E5F">
              <w:rPr>
                <w:b/>
                <w:sz w:val="24"/>
                <w:szCs w:val="24"/>
                <w:lang w:val="it-IT"/>
              </w:rPr>
              <w:t>di presentazione</w:t>
            </w:r>
          </w:p>
        </w:tc>
      </w:tr>
      <w:tr w:rsidR="00273EBF" w:rsidRPr="00292E5F" w:rsidTr="00292E5F">
        <w:trPr>
          <w:trHeight w:val="277"/>
        </w:trPr>
        <w:tc>
          <w:tcPr>
            <w:tcW w:w="817" w:type="dxa"/>
            <w:vMerge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  <w:vMerge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>Luogo</w:t>
            </w: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center"/>
              <w:rPr>
                <w:sz w:val="24"/>
                <w:szCs w:val="24"/>
                <w:lang w:val="it-IT"/>
              </w:rPr>
            </w:pPr>
            <w:r w:rsidRPr="00292E5F">
              <w:rPr>
                <w:sz w:val="24"/>
                <w:szCs w:val="24"/>
                <w:lang w:val="it-IT"/>
              </w:rPr>
              <w:t xml:space="preserve">Data </w:t>
            </w:r>
          </w:p>
        </w:tc>
        <w:tc>
          <w:tcPr>
            <w:tcW w:w="2694" w:type="dxa"/>
            <w:vMerge/>
          </w:tcPr>
          <w:p w:rsidR="00292E5F" w:rsidRPr="00292E5F" w:rsidRDefault="00292E5F" w:rsidP="00292E5F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73EBF" w:rsidRPr="00292E5F" w:rsidTr="00292E5F">
        <w:tc>
          <w:tcPr>
            <w:tcW w:w="817" w:type="dxa"/>
          </w:tcPr>
          <w:p w:rsidR="00292E5F" w:rsidRPr="00292E5F" w:rsidRDefault="00292E5F" w:rsidP="00292E5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4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29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292E5F" w:rsidRPr="00292E5F" w:rsidRDefault="00292E5F" w:rsidP="00292E5F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73EBF" w:rsidRDefault="006A2B3D" w:rsidP="00292E5F">
      <w:pPr>
        <w:jc w:val="both"/>
        <w:rPr>
          <w:sz w:val="24"/>
          <w:szCs w:val="24"/>
          <w:lang w:val="it-IT"/>
        </w:rPr>
      </w:pPr>
      <w:r w:rsidRPr="00292E5F">
        <w:rPr>
          <w:noProof/>
          <w:sz w:val="24"/>
          <w:szCs w:val="24"/>
          <w:lang w:val="it-IT" w:eastAsia="en-US"/>
        </w:rPr>
        <w:pict>
          <v:shape id="_x0000_s1028" type="#_x0000_t202" style="position:absolute;left:0;text-align:left;margin-left:89.5pt;margin-top:5.6pt;width:338.3pt;height:120.45pt;z-index:251658240;mso-position-horizontal-relative:text;mso-position-vertical-relative:text;mso-width-relative:margin;mso-height-relative:margin">
            <v:textbox>
              <w:txbxContent>
                <w:p w:rsidR="00292E5F" w:rsidRPr="00273EBF" w:rsidRDefault="00292E5F" w:rsidP="00292E5F">
                  <w:pPr>
                    <w:jc w:val="center"/>
                    <w:rPr>
                      <w:b/>
                      <w:lang w:val="it-IT"/>
                    </w:rPr>
                  </w:pPr>
                  <w:r w:rsidRPr="00273EBF">
                    <w:rPr>
                      <w:b/>
                      <w:lang w:val="it-IT"/>
                    </w:rPr>
                    <w:t>CERTIFICATO DI AUTENTICITÀ DELLE FIRME</w:t>
                  </w:r>
                </w:p>
                <w:p w:rsidR="00273EBF" w:rsidRDefault="00273EBF" w:rsidP="00292E5F">
                  <w:pPr>
                    <w:jc w:val="center"/>
                    <w:rPr>
                      <w:lang w:val="it-IT"/>
                    </w:rPr>
                  </w:pPr>
                </w:p>
                <w:p w:rsidR="00292E5F" w:rsidRDefault="00292E5F" w:rsidP="00273EBF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Certifico </w:t>
                  </w:r>
                  <w:r w:rsidR="00273EBF">
                    <w:rPr>
                      <w:lang w:val="it-IT"/>
                    </w:rPr>
                    <w:t xml:space="preserve">che le firme dei </w:t>
                  </w:r>
                  <w:r w:rsidR="002274E7">
                    <w:rPr>
                      <w:lang w:val="it-IT"/>
                    </w:rPr>
                    <w:t>dieci</w:t>
                  </w:r>
                  <w:r w:rsidR="00273EBF">
                    <w:rPr>
                      <w:lang w:val="it-IT"/>
                    </w:rPr>
                    <w:t xml:space="preserve"> presentatori elencati nel presente foglio sono state apposte dagli stessi alla mia presenza e pertanto sono da me dichiarate autentiche agli effetti delle vigenti disposizioni sullo svolgimento delle Elezioni degli Organi Collegiali delle Istituzioni Scolastiche.</w:t>
                  </w:r>
                </w:p>
                <w:p w:rsidR="00273EBF" w:rsidRDefault="00273EBF" w:rsidP="00292E5F">
                  <w:pPr>
                    <w:jc w:val="center"/>
                    <w:rPr>
                      <w:lang w:val="it-IT"/>
                    </w:rPr>
                  </w:pPr>
                </w:p>
                <w:p w:rsidR="00273EBF" w:rsidRDefault="00273EBF" w:rsidP="00273EB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Rovigo                                                                IL DIRIGENTE SCOLASTICO</w:t>
                  </w:r>
                </w:p>
                <w:p w:rsidR="00273EBF" w:rsidRDefault="00273EBF" w:rsidP="00273EBF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                                                                 Fabio Cusin</w:t>
                  </w:r>
                </w:p>
              </w:txbxContent>
            </v:textbox>
          </v:shape>
        </w:pict>
      </w:r>
    </w:p>
    <w:p w:rsidR="006A2B3D" w:rsidRDefault="006A2B3D" w:rsidP="00292E5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</w:t>
      </w:r>
    </w:p>
    <w:p w:rsidR="006A2B3D" w:rsidRDefault="006A2B3D" w:rsidP="00292E5F">
      <w:pPr>
        <w:jc w:val="both"/>
        <w:rPr>
          <w:sz w:val="24"/>
          <w:szCs w:val="24"/>
          <w:lang w:val="it-IT"/>
        </w:rPr>
      </w:pPr>
    </w:p>
    <w:p w:rsidR="006A2B3D" w:rsidRDefault="006A2B3D" w:rsidP="00292E5F">
      <w:pPr>
        <w:jc w:val="both"/>
        <w:rPr>
          <w:sz w:val="24"/>
          <w:szCs w:val="24"/>
          <w:lang w:val="it-IT"/>
        </w:rPr>
      </w:pPr>
    </w:p>
    <w:p w:rsidR="006A2B3D" w:rsidRDefault="006A2B3D" w:rsidP="00292E5F">
      <w:pPr>
        <w:jc w:val="both"/>
        <w:rPr>
          <w:sz w:val="24"/>
          <w:szCs w:val="24"/>
          <w:lang w:val="it-IT"/>
        </w:rPr>
      </w:pPr>
    </w:p>
    <w:p w:rsidR="006A2B3D" w:rsidRDefault="006A2B3D" w:rsidP="00292E5F">
      <w:pPr>
        <w:jc w:val="both"/>
        <w:rPr>
          <w:sz w:val="24"/>
          <w:szCs w:val="24"/>
          <w:lang w:val="it-IT"/>
        </w:rPr>
      </w:pPr>
    </w:p>
    <w:p w:rsidR="006A2B3D" w:rsidRDefault="006A2B3D" w:rsidP="00292E5F">
      <w:pPr>
        <w:jc w:val="both"/>
        <w:rPr>
          <w:sz w:val="24"/>
          <w:szCs w:val="24"/>
          <w:lang w:val="it-IT"/>
        </w:rPr>
      </w:pPr>
    </w:p>
    <w:p w:rsidR="00F371AF" w:rsidRDefault="00F371AF" w:rsidP="00292E5F">
      <w:pPr>
        <w:jc w:val="both"/>
        <w:rPr>
          <w:sz w:val="24"/>
          <w:szCs w:val="24"/>
          <w:lang w:val="it-IT"/>
        </w:rPr>
      </w:pPr>
    </w:p>
    <w:p w:rsidR="00F371AF" w:rsidRDefault="00F371AF" w:rsidP="00292E5F">
      <w:pPr>
        <w:jc w:val="both"/>
        <w:rPr>
          <w:sz w:val="24"/>
          <w:szCs w:val="24"/>
          <w:lang w:val="it-IT"/>
        </w:rPr>
      </w:pPr>
    </w:p>
    <w:p w:rsidR="00F371AF" w:rsidRDefault="00F371AF" w:rsidP="00292E5F">
      <w:pPr>
        <w:jc w:val="both"/>
        <w:rPr>
          <w:sz w:val="24"/>
          <w:szCs w:val="24"/>
          <w:lang w:val="it-IT"/>
        </w:rPr>
      </w:pPr>
    </w:p>
    <w:p w:rsidR="006A2B3D" w:rsidRDefault="006A2B3D" w:rsidP="00292E5F">
      <w:pPr>
        <w:jc w:val="both"/>
        <w:rPr>
          <w:b/>
          <w:sz w:val="24"/>
          <w:szCs w:val="24"/>
          <w:lang w:val="it-IT"/>
        </w:rPr>
      </w:pPr>
      <w:r w:rsidRPr="006A2B3D">
        <w:rPr>
          <w:b/>
          <w:sz w:val="24"/>
          <w:szCs w:val="24"/>
          <w:lang w:val="it-IT"/>
        </w:rPr>
        <w:t>NOTE</w:t>
      </w:r>
    </w:p>
    <w:p w:rsidR="006A2B3D" w:rsidRPr="00F371AF" w:rsidRDefault="006A2B3D" w:rsidP="006A2B3D">
      <w:pPr>
        <w:numPr>
          <w:ilvl w:val="0"/>
          <w:numId w:val="8"/>
        </w:numPr>
        <w:jc w:val="both"/>
        <w:rPr>
          <w:sz w:val="16"/>
          <w:szCs w:val="16"/>
          <w:lang w:val="it-IT"/>
        </w:rPr>
      </w:pPr>
      <w:r w:rsidRPr="00F371AF">
        <w:rPr>
          <w:sz w:val="16"/>
          <w:szCs w:val="16"/>
          <w:lang w:val="it-IT"/>
        </w:rPr>
        <w:t>Dalle ore 9.00 del 20° giorno (lunedì 2</w:t>
      </w:r>
      <w:r w:rsidR="008E2C69">
        <w:rPr>
          <w:sz w:val="16"/>
          <w:szCs w:val="16"/>
          <w:lang w:val="it-IT"/>
        </w:rPr>
        <w:t>7/10/2014</w:t>
      </w:r>
      <w:r w:rsidRPr="00F371AF">
        <w:rPr>
          <w:sz w:val="16"/>
          <w:szCs w:val="16"/>
          <w:lang w:val="it-IT"/>
        </w:rPr>
        <w:t>) alle ore 12.00 del 15° giorno (sabato 0</w:t>
      </w:r>
      <w:r w:rsidR="008E2C69">
        <w:rPr>
          <w:sz w:val="16"/>
          <w:szCs w:val="16"/>
          <w:lang w:val="it-IT"/>
        </w:rPr>
        <w:t>1</w:t>
      </w:r>
      <w:r w:rsidRPr="00F371AF">
        <w:rPr>
          <w:sz w:val="16"/>
          <w:szCs w:val="16"/>
          <w:lang w:val="it-IT"/>
        </w:rPr>
        <w:t>/11/201</w:t>
      </w:r>
      <w:r w:rsidR="008E2C69">
        <w:rPr>
          <w:sz w:val="16"/>
          <w:szCs w:val="16"/>
          <w:lang w:val="it-IT"/>
        </w:rPr>
        <w:t>4</w:t>
      </w:r>
      <w:r w:rsidRPr="00F371AF">
        <w:rPr>
          <w:sz w:val="16"/>
          <w:szCs w:val="16"/>
          <w:lang w:val="it-IT"/>
        </w:rPr>
        <w:t>) antecedente a quello fissato per le votazioni</w:t>
      </w:r>
    </w:p>
    <w:p w:rsidR="007E0A4B" w:rsidRPr="00F371AF" w:rsidRDefault="006A2B3D" w:rsidP="006A2B3D">
      <w:pPr>
        <w:numPr>
          <w:ilvl w:val="0"/>
          <w:numId w:val="8"/>
        </w:numPr>
        <w:jc w:val="both"/>
        <w:rPr>
          <w:sz w:val="16"/>
          <w:szCs w:val="16"/>
          <w:lang w:val="it-IT"/>
        </w:rPr>
      </w:pPr>
      <w:r w:rsidRPr="00F371AF">
        <w:rPr>
          <w:sz w:val="16"/>
          <w:szCs w:val="16"/>
          <w:lang w:val="it-IT"/>
        </w:rPr>
        <w:t>Ciascuna</w:t>
      </w:r>
      <w:r w:rsidR="007E0A4B" w:rsidRPr="00F371AF">
        <w:rPr>
          <w:sz w:val="16"/>
          <w:szCs w:val="16"/>
          <w:lang w:val="it-IT"/>
        </w:rPr>
        <w:t xml:space="preserve"> </w:t>
      </w:r>
      <w:r w:rsidRPr="00F371AF">
        <w:rPr>
          <w:sz w:val="16"/>
          <w:szCs w:val="16"/>
          <w:lang w:val="it-IT"/>
        </w:rPr>
        <w:t>Lista può comprendere un numero di candidati non superiore al doppio dei rappresentanti da eleggere (pari a n. 8</w:t>
      </w:r>
      <w:r w:rsidR="007E0A4B" w:rsidRPr="00F371AF">
        <w:rPr>
          <w:sz w:val="16"/>
          <w:szCs w:val="16"/>
          <w:lang w:val="it-IT"/>
        </w:rPr>
        <w:t>)</w:t>
      </w:r>
    </w:p>
    <w:p w:rsidR="00292E5F" w:rsidRPr="00F371AF" w:rsidRDefault="007E0A4B" w:rsidP="00292E5F">
      <w:pPr>
        <w:numPr>
          <w:ilvl w:val="0"/>
          <w:numId w:val="8"/>
        </w:numPr>
        <w:jc w:val="both"/>
        <w:rPr>
          <w:sz w:val="16"/>
          <w:szCs w:val="16"/>
          <w:lang w:val="it-IT"/>
        </w:rPr>
      </w:pPr>
      <w:r w:rsidRPr="00F371AF">
        <w:rPr>
          <w:sz w:val="16"/>
          <w:szCs w:val="16"/>
          <w:lang w:val="it-IT"/>
        </w:rPr>
        <w:t xml:space="preserve">Ciascuna </w:t>
      </w:r>
      <w:r w:rsidR="006A2B3D" w:rsidRPr="00F371AF">
        <w:rPr>
          <w:sz w:val="16"/>
          <w:szCs w:val="16"/>
          <w:lang w:val="it-IT"/>
        </w:rPr>
        <w:t xml:space="preserve"> </w:t>
      </w:r>
      <w:r w:rsidRPr="00F371AF">
        <w:rPr>
          <w:sz w:val="16"/>
          <w:szCs w:val="16"/>
          <w:lang w:val="it-IT"/>
        </w:rPr>
        <w:t>Lista è presentata da almeno 20 elettori quando il corpo elettorale supera le 100 unità. Non si possono presentare più liste.</w:t>
      </w:r>
      <w:r w:rsidR="006A2B3D" w:rsidRPr="00F371AF">
        <w:rPr>
          <w:sz w:val="16"/>
          <w:szCs w:val="16"/>
          <w:lang w:val="it-IT"/>
        </w:rPr>
        <w:t xml:space="preserve">     </w:t>
      </w:r>
    </w:p>
    <w:sectPr w:rsidR="00292E5F" w:rsidRPr="00F371AF" w:rsidSect="001D0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5874"/>
      <w:pgMar w:top="1440" w:right="1080" w:bottom="1440" w:left="10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F5" w:rsidRDefault="003D7AF5" w:rsidP="00882C4A">
      <w:r>
        <w:separator/>
      </w:r>
    </w:p>
  </w:endnote>
  <w:endnote w:type="continuationSeparator" w:id="0">
    <w:p w:rsidR="003D7AF5" w:rsidRDefault="003D7AF5" w:rsidP="0088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92" w:rsidRDefault="00DD4E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92" w:rsidRDefault="00DD4E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92" w:rsidRDefault="00DD4E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F5" w:rsidRDefault="003D7AF5" w:rsidP="00882C4A">
      <w:r>
        <w:separator/>
      </w:r>
    </w:p>
  </w:footnote>
  <w:footnote w:type="continuationSeparator" w:id="0">
    <w:p w:rsidR="003D7AF5" w:rsidRDefault="003D7AF5" w:rsidP="0088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92" w:rsidRDefault="00DD4E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000"/>
    </w:tblPr>
    <w:tblGrid>
      <w:gridCol w:w="1728"/>
      <w:gridCol w:w="8445"/>
    </w:tblGrid>
    <w:tr w:rsidR="001D0CEF" w:rsidRPr="001D0CEF" w:rsidTr="001D0CEF">
      <w:tc>
        <w:tcPr>
          <w:tcW w:w="172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1D0CEF" w:rsidRDefault="001D0CEF" w:rsidP="009D439A">
          <w:pPr>
            <w:snapToGrid w:val="0"/>
            <w:jc w:val="center"/>
          </w:pPr>
        </w:p>
        <w:p w:rsidR="001D0CEF" w:rsidRDefault="001D0CEF" w:rsidP="009D439A">
          <w:pPr>
            <w:jc w:val="center"/>
          </w:pPr>
        </w:p>
        <w:p w:rsidR="001D0CEF" w:rsidRDefault="00DD4E92" w:rsidP="009D439A">
          <w:pPr>
            <w:jc w:val="center"/>
          </w:pPr>
          <w:r>
            <w:rPr>
              <w:noProof/>
              <w:color w:val="000000"/>
              <w:lang w:val="it-IT" w:eastAsia="it-IT"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0CEF" w:rsidRDefault="001D0CEF" w:rsidP="009D439A">
          <w:pPr>
            <w:jc w:val="center"/>
          </w:pPr>
        </w:p>
        <w:p w:rsidR="001D0CEF" w:rsidRDefault="001D0CEF" w:rsidP="009D439A"/>
      </w:tc>
      <w:tc>
        <w:tcPr>
          <w:tcW w:w="844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1D0CEF" w:rsidRPr="001D0CEF" w:rsidRDefault="001D0CEF" w:rsidP="009D439A">
          <w:pPr>
            <w:snapToGrid w:val="0"/>
            <w:jc w:val="center"/>
            <w:rPr>
              <w:b/>
              <w:sz w:val="28"/>
              <w:szCs w:val="28"/>
              <w:u w:val="single"/>
            </w:rPr>
          </w:pPr>
          <w:r w:rsidRPr="001D0CEF">
            <w:object w:dxaOrig="905" w:dyaOrig="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29.25pt" o:ole="" filled="t">
                <v:fill color2="black"/>
                <v:imagedata r:id="rId2" o:title=""/>
              </v:shape>
              <o:OLEObject Type="Embed" ProgID="MSDraw" ShapeID="_x0000_i1025" DrawAspect="Content" ObjectID="_1475927917" r:id="rId3"/>
            </w:object>
          </w:r>
        </w:p>
        <w:p w:rsidR="001D0CEF" w:rsidRPr="001D0CEF" w:rsidRDefault="001D0CEF" w:rsidP="009D439A">
          <w:pPr>
            <w:jc w:val="center"/>
            <w:rPr>
              <w:b/>
              <w:sz w:val="24"/>
              <w:szCs w:val="24"/>
              <w:lang w:val="it-IT"/>
            </w:rPr>
          </w:pPr>
          <w:r w:rsidRPr="001D0CEF">
            <w:rPr>
              <w:b/>
              <w:i/>
              <w:sz w:val="24"/>
              <w:szCs w:val="24"/>
              <w:lang w:val="it-IT"/>
            </w:rPr>
            <w:t>Istituto Comprensivo Rovigo 3</w:t>
          </w:r>
        </w:p>
        <w:p w:rsidR="001D0CEF" w:rsidRPr="001D0CEF" w:rsidRDefault="001D0CEF" w:rsidP="009D439A">
          <w:pPr>
            <w:pStyle w:val="Intestazione"/>
            <w:jc w:val="center"/>
            <w:rPr>
              <w:b/>
              <w:sz w:val="16"/>
              <w:szCs w:val="16"/>
              <w:lang w:val="it-IT"/>
            </w:rPr>
          </w:pPr>
          <w:r w:rsidRPr="001D0CEF">
            <w:rPr>
              <w:b/>
              <w:sz w:val="16"/>
              <w:szCs w:val="16"/>
              <w:lang w:val="it-IT"/>
            </w:rPr>
            <w:t>Scuola Infanzia Tassina – Scuola Infanzia “San Gaetano”</w:t>
          </w:r>
        </w:p>
        <w:p w:rsidR="001D0CEF" w:rsidRPr="001D0CEF" w:rsidRDefault="001D0CEF" w:rsidP="009D439A">
          <w:pPr>
            <w:pStyle w:val="Intestazione"/>
            <w:jc w:val="center"/>
            <w:rPr>
              <w:b/>
              <w:sz w:val="16"/>
              <w:szCs w:val="16"/>
              <w:lang w:val="it-IT"/>
            </w:rPr>
          </w:pPr>
          <w:r w:rsidRPr="001D0CEF">
            <w:rPr>
              <w:b/>
              <w:sz w:val="16"/>
              <w:szCs w:val="16"/>
              <w:lang w:val="it-IT"/>
            </w:rPr>
            <w:t>Scuola Primaria “Colombo” - Scuola Primaria “Giovanni XXIII”</w:t>
          </w:r>
        </w:p>
        <w:p w:rsidR="001D0CEF" w:rsidRPr="001D0CEF" w:rsidRDefault="001D0CEF" w:rsidP="009D439A">
          <w:pPr>
            <w:pStyle w:val="Intestazione"/>
            <w:jc w:val="center"/>
            <w:rPr>
              <w:rFonts w:eastAsia="Bookman Old Style"/>
              <w:b/>
              <w:i/>
              <w:iCs/>
              <w:sz w:val="16"/>
              <w:szCs w:val="16"/>
              <w:lang w:val="it-IT"/>
            </w:rPr>
          </w:pPr>
          <w:r w:rsidRPr="001D0CEF">
            <w:rPr>
              <w:b/>
              <w:sz w:val="16"/>
              <w:szCs w:val="16"/>
              <w:lang w:val="it-IT"/>
            </w:rPr>
            <w:t>Scuola Primaria “Mattioli” - Scuola Primaria “S.Apollinare”</w:t>
          </w:r>
        </w:p>
        <w:p w:rsidR="001D0CEF" w:rsidRPr="001D0CEF" w:rsidRDefault="001D0CEF" w:rsidP="009D439A">
          <w:pPr>
            <w:pStyle w:val="Intestazione"/>
            <w:jc w:val="center"/>
            <w:rPr>
              <w:sz w:val="16"/>
              <w:szCs w:val="16"/>
              <w:lang w:val="it-IT"/>
            </w:rPr>
          </w:pPr>
          <w:r w:rsidRPr="001D0CEF">
            <w:rPr>
              <w:rFonts w:eastAsia="Bookman Old Style"/>
              <w:b/>
              <w:i/>
              <w:iCs/>
              <w:sz w:val="16"/>
              <w:szCs w:val="16"/>
              <w:lang w:val="it-IT"/>
            </w:rPr>
            <w:t xml:space="preserve">   </w:t>
          </w:r>
          <w:r w:rsidRPr="001D0CEF">
            <w:rPr>
              <w:b/>
              <w:i/>
              <w:iCs/>
              <w:sz w:val="16"/>
              <w:szCs w:val="16"/>
              <w:lang w:val="it-IT"/>
            </w:rPr>
            <w:t>Scuola Secondaria di I° grado “Casalini”</w:t>
          </w:r>
        </w:p>
        <w:p w:rsidR="001D0CEF" w:rsidRPr="001D0CEF" w:rsidRDefault="001D0CEF" w:rsidP="009D439A">
          <w:pPr>
            <w:pStyle w:val="Intestazione"/>
            <w:jc w:val="center"/>
            <w:rPr>
              <w:sz w:val="16"/>
              <w:szCs w:val="16"/>
              <w:lang w:val="it-IT"/>
            </w:rPr>
          </w:pPr>
          <w:r w:rsidRPr="001D0CEF">
            <w:rPr>
              <w:sz w:val="16"/>
              <w:szCs w:val="16"/>
              <w:lang w:val="it-IT"/>
            </w:rPr>
            <w:t xml:space="preserve">Via </w:t>
          </w:r>
          <w:r w:rsidR="00943F3D">
            <w:rPr>
              <w:sz w:val="16"/>
              <w:szCs w:val="16"/>
              <w:lang w:val="it-IT"/>
            </w:rPr>
            <w:t>F. Corridoni n. 40</w:t>
          </w:r>
          <w:r w:rsidRPr="001D0CEF">
            <w:rPr>
              <w:sz w:val="16"/>
              <w:szCs w:val="16"/>
              <w:lang w:val="it-IT"/>
            </w:rPr>
            <w:t xml:space="preserve"> -  45100 ROVIGO </w:t>
          </w:r>
        </w:p>
        <w:p w:rsidR="001D0CEF" w:rsidRPr="001D0CEF" w:rsidRDefault="001D0CEF" w:rsidP="009D439A">
          <w:pPr>
            <w:pStyle w:val="Intestazione"/>
            <w:jc w:val="center"/>
            <w:rPr>
              <w:sz w:val="16"/>
              <w:szCs w:val="16"/>
            </w:rPr>
          </w:pPr>
          <w:r w:rsidRPr="001D0CEF">
            <w:rPr>
              <w:sz w:val="16"/>
              <w:szCs w:val="16"/>
            </w:rPr>
            <w:t>Tel  0425/28054</w:t>
          </w:r>
          <w:r w:rsidR="00943F3D">
            <w:rPr>
              <w:sz w:val="16"/>
              <w:szCs w:val="16"/>
            </w:rPr>
            <w:t xml:space="preserve"> </w:t>
          </w:r>
          <w:r w:rsidRPr="001D0CEF">
            <w:rPr>
              <w:sz w:val="16"/>
              <w:szCs w:val="16"/>
            </w:rPr>
            <w:t>FAX 0425/422561</w:t>
          </w:r>
        </w:p>
        <w:p w:rsidR="001D0CEF" w:rsidRPr="001D0CEF" w:rsidRDefault="001D0CEF" w:rsidP="009D439A">
          <w:pPr>
            <w:pStyle w:val="Intestazione"/>
            <w:jc w:val="center"/>
            <w:rPr>
              <w:sz w:val="16"/>
              <w:szCs w:val="16"/>
            </w:rPr>
          </w:pPr>
          <w:r w:rsidRPr="001D0CEF">
            <w:rPr>
              <w:sz w:val="16"/>
              <w:szCs w:val="16"/>
            </w:rPr>
            <w:t>C.F. 93027600290 – Cod.mec. ROIC82200B</w:t>
          </w:r>
        </w:p>
        <w:p w:rsidR="001D0CEF" w:rsidRPr="001D0CEF" w:rsidRDefault="001D0CEF" w:rsidP="009D439A">
          <w:pPr>
            <w:jc w:val="center"/>
            <w:rPr>
              <w:lang w:val="it-IT"/>
            </w:rPr>
          </w:pPr>
          <w:r w:rsidRPr="00E31F81">
            <w:rPr>
              <w:sz w:val="16"/>
              <w:szCs w:val="16"/>
              <w:lang w:val="it-IT"/>
            </w:rPr>
            <w:t xml:space="preserve">    </w:t>
          </w:r>
          <w:r w:rsidRPr="001D0CEF">
            <w:rPr>
              <w:sz w:val="16"/>
              <w:szCs w:val="16"/>
              <w:lang w:val="it-IT"/>
            </w:rPr>
            <w:t xml:space="preserve">e-mail </w:t>
          </w:r>
          <w:hyperlink r:id="rId4" w:history="1">
            <w:r w:rsidR="00DD4E92" w:rsidRPr="00053085">
              <w:rPr>
                <w:rStyle w:val="Collegamentoipertestuale"/>
                <w:sz w:val="16"/>
                <w:szCs w:val="16"/>
                <w:lang w:val="it-IT"/>
              </w:rPr>
              <w:t>roic82200b@istruzione.it</w:t>
            </w:r>
          </w:hyperlink>
          <w:r w:rsidR="00DD4E92">
            <w:rPr>
              <w:sz w:val="16"/>
              <w:szCs w:val="16"/>
              <w:lang w:val="it-IT"/>
            </w:rPr>
            <w:t xml:space="preserve"> – sito web: www.icrovigo3.it</w:t>
          </w:r>
        </w:p>
      </w:tc>
    </w:tr>
  </w:tbl>
  <w:p w:rsidR="00882C4A" w:rsidRPr="001D0CEF" w:rsidRDefault="00882C4A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92" w:rsidRDefault="00DD4E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323654A"/>
    <w:multiLevelType w:val="hybridMultilevel"/>
    <w:tmpl w:val="957E9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91554"/>
    <w:multiLevelType w:val="hybridMultilevel"/>
    <w:tmpl w:val="921E300A"/>
    <w:lvl w:ilvl="0" w:tplc="7A78E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64D3"/>
    <w:multiLevelType w:val="hybridMultilevel"/>
    <w:tmpl w:val="957E9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82C4A"/>
    <w:rsid w:val="001A4929"/>
    <w:rsid w:val="001B5BFB"/>
    <w:rsid w:val="001D0CEF"/>
    <w:rsid w:val="001E0ECD"/>
    <w:rsid w:val="001E1967"/>
    <w:rsid w:val="002034C2"/>
    <w:rsid w:val="00203BAC"/>
    <w:rsid w:val="002274E7"/>
    <w:rsid w:val="00273EBF"/>
    <w:rsid w:val="00292E5F"/>
    <w:rsid w:val="003C564D"/>
    <w:rsid w:val="003C72D0"/>
    <w:rsid w:val="003D7AF5"/>
    <w:rsid w:val="00401E61"/>
    <w:rsid w:val="006A2B3D"/>
    <w:rsid w:val="006F77F8"/>
    <w:rsid w:val="007665BD"/>
    <w:rsid w:val="007A1045"/>
    <w:rsid w:val="007B15ED"/>
    <w:rsid w:val="007E0A4B"/>
    <w:rsid w:val="00880951"/>
    <w:rsid w:val="00882C4A"/>
    <w:rsid w:val="008E2C69"/>
    <w:rsid w:val="00943F3D"/>
    <w:rsid w:val="00996B62"/>
    <w:rsid w:val="009C41D1"/>
    <w:rsid w:val="009D439A"/>
    <w:rsid w:val="00A0031C"/>
    <w:rsid w:val="00A35D14"/>
    <w:rsid w:val="00B43DEC"/>
    <w:rsid w:val="00B74326"/>
    <w:rsid w:val="00C72BD8"/>
    <w:rsid w:val="00D40EF0"/>
    <w:rsid w:val="00D82E01"/>
    <w:rsid w:val="00DD4E92"/>
    <w:rsid w:val="00E308DA"/>
    <w:rsid w:val="00E31F81"/>
    <w:rsid w:val="00E53294"/>
    <w:rsid w:val="00E73E19"/>
    <w:rsid w:val="00F371AF"/>
    <w:rsid w:val="00FD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CorpodeltestoCarattere">
    <w:name w:val="Corpo del testo Carattere"/>
    <w:rPr>
      <w:rFonts w:cs="Times New Roman"/>
      <w:sz w:val="20"/>
      <w:szCs w:val="20"/>
      <w:lang w:val="en-GB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b/>
      <w:bCs/>
      <w:sz w:val="28"/>
      <w:szCs w:val="28"/>
      <w:lang w:val="it-IT"/>
    </w:rPr>
  </w:style>
  <w:style w:type="paragraph" w:styleId="Corpodeltesto">
    <w:name w:val="Body Text"/>
    <w:basedOn w:val="Normale"/>
    <w:rPr>
      <w:sz w:val="24"/>
      <w:szCs w:val="24"/>
    </w:rPr>
  </w:style>
  <w:style w:type="paragraph" w:styleId="Elenco">
    <w:name w:val="List"/>
    <w:basedOn w:val="Corpodeltesto"/>
    <w:rPr>
      <w:rFonts w:ascii="Calibri" w:hAnsi="Calibri" w:cs="DejaVu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DejaVu Sans"/>
      <w:i/>
      <w:iCs/>
      <w:sz w:val="22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DejaVu Sans"/>
    </w:rPr>
  </w:style>
  <w:style w:type="paragraph" w:styleId="Intestazione">
    <w:name w:val="header"/>
    <w:basedOn w:val="Normale"/>
    <w:link w:val="IntestazioneCarattere"/>
    <w:unhideWhenUsed/>
    <w:rsid w:val="0088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82C4A"/>
    <w:rPr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82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2C4A"/>
    <w:rPr>
      <w:lang w:val="en-GB" w:eastAsia="zh-CN"/>
    </w:rPr>
  </w:style>
  <w:style w:type="character" w:styleId="Collegamentoipertestuale">
    <w:name w:val="Hyperlink"/>
    <w:rsid w:val="00882C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5D14"/>
    <w:rPr>
      <w:rFonts w:ascii="Tahoma" w:hAnsi="Tahoma" w:cs="Tahoma"/>
      <w:sz w:val="16"/>
      <w:szCs w:val="16"/>
      <w:lang w:val="en-GB" w:eastAsia="zh-CN"/>
    </w:rPr>
  </w:style>
  <w:style w:type="table" w:styleId="Grigliatabella">
    <w:name w:val="Table Grid"/>
    <w:basedOn w:val="Tabellanormale"/>
    <w:uiPriority w:val="59"/>
    <w:rsid w:val="0029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roic82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“A</vt:lpstr>
    </vt:vector>
  </TitlesOfParts>
  <Company/>
  <LinksUpToDate>false</LinksUpToDate>
  <CharactersWithSpaces>1424</CharactersWithSpaces>
  <SharedDoc>false</SharedDoc>
  <HLinks>
    <vt:vector size="6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“A</dc:title>
  <dc:creator>SCUOLA MEDIA STATALE</dc:creator>
  <cp:lastModifiedBy>fabio</cp:lastModifiedBy>
  <cp:revision>2</cp:revision>
  <cp:lastPrinted>2013-09-30T10:58:00Z</cp:lastPrinted>
  <dcterms:created xsi:type="dcterms:W3CDTF">2014-10-27T14:12:00Z</dcterms:created>
  <dcterms:modified xsi:type="dcterms:W3CDTF">2014-10-27T14:12:00Z</dcterms:modified>
</cp:coreProperties>
</file>